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C9" w:rsidRDefault="004728C9" w:rsidP="00D02454">
      <w:pPr>
        <w:tabs>
          <w:tab w:val="left" w:pos="567"/>
        </w:tabs>
        <w:ind w:right="-568" w:firstLine="284"/>
        <w:jc w:val="center"/>
        <w:rPr>
          <w:b/>
          <w:bCs/>
        </w:rPr>
      </w:pPr>
      <w:r>
        <w:rPr>
          <w:b/>
          <w:bCs/>
        </w:rPr>
        <w:t>ХАРАКТЕРИСТИКА ОБУЧАЮЩЕГОСЯ</w:t>
      </w:r>
    </w:p>
    <w:p w:rsidR="004728C9" w:rsidRDefault="004728C9" w:rsidP="00D02454">
      <w:pPr>
        <w:tabs>
          <w:tab w:val="left" w:pos="567"/>
        </w:tabs>
        <w:ind w:right="-568" w:firstLine="284"/>
        <w:jc w:val="center"/>
        <w:rPr>
          <w:b/>
          <w:bCs/>
        </w:rPr>
      </w:pPr>
    </w:p>
    <w:p w:rsidR="004728C9" w:rsidRDefault="004728C9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rPr>
          <w:b/>
          <w:bCs/>
        </w:rPr>
        <w:t>1. Общие сведения: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>- ф</w:t>
      </w:r>
      <w:r w:rsidR="00CE6498">
        <w:t>амилия, имя, отчество</w:t>
      </w:r>
      <w:r w:rsidR="004728C9">
        <w:t xml:space="preserve"> ребенка</w:t>
      </w:r>
      <w:r>
        <w:t>;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>- д</w:t>
      </w:r>
      <w:r w:rsidR="004728C9">
        <w:t>ата рождения</w:t>
      </w:r>
      <w:r>
        <w:t>;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>- а</w:t>
      </w:r>
      <w:r w:rsidR="004728C9">
        <w:t>дрес регистрации по месту жительства</w:t>
      </w:r>
      <w:r w:rsidR="00CE6498">
        <w:t xml:space="preserve"> (населенный пункт, улица, дом, квартира, пр.)</w:t>
      </w:r>
      <w:r>
        <w:t>;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>- а</w:t>
      </w:r>
      <w:r w:rsidR="004728C9">
        <w:t>дрес фактического проживания</w:t>
      </w:r>
      <w:r>
        <w:t>;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>- с</w:t>
      </w:r>
      <w:r w:rsidR="004728C9">
        <w:t>ведения о родителях (законных представителях)</w:t>
      </w:r>
      <w:r>
        <w:t>;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>- с</w:t>
      </w:r>
      <w:r w:rsidR="004728C9">
        <w:t xml:space="preserve"> кем проживает ребенок</w:t>
      </w:r>
      <w:r>
        <w:t>;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  <w:rPr>
          <w:b/>
          <w:bCs/>
        </w:rPr>
      </w:pPr>
      <w:r>
        <w:t>- к</w:t>
      </w:r>
      <w:r w:rsidR="004728C9">
        <w:t>онтактная информация семьи</w:t>
      </w:r>
      <w:r>
        <w:t>.</w:t>
      </w:r>
    </w:p>
    <w:p w:rsidR="004728C9" w:rsidRDefault="004728C9" w:rsidP="00D02454">
      <w:pPr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right="-568" w:firstLine="284"/>
        <w:jc w:val="both"/>
      </w:pPr>
      <w:r>
        <w:rPr>
          <w:b/>
          <w:bCs/>
        </w:rPr>
        <w:t>История обучения ребенка до обращения на ПМПК: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 xml:space="preserve">- </w:t>
      </w:r>
      <w:r w:rsidR="004728C9">
        <w:t>обучался ли где-либо до поступления в эту образовательную организацию</w:t>
      </w:r>
      <w:r>
        <w:t>;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 xml:space="preserve">- </w:t>
      </w:r>
      <w:r w:rsidR="005D74C9">
        <w:t>оставался л</w:t>
      </w:r>
      <w:r w:rsidR="004728C9">
        <w:t>и на второй год, в каких классах (для детей школьного возраста)</w:t>
      </w:r>
      <w:r>
        <w:t>;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  <w:rPr>
          <w:b/>
          <w:bCs/>
        </w:rPr>
      </w:pPr>
      <w:r>
        <w:t xml:space="preserve">- </w:t>
      </w:r>
      <w:r w:rsidR="004728C9">
        <w:t>причины перевода из другой образовательной организации (в случаях, если ребенок поступил на обучение из другой образовательной организации).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rPr>
          <w:b/>
          <w:bCs/>
        </w:rPr>
        <w:t>3</w:t>
      </w:r>
      <w:r w:rsidR="004728C9">
        <w:rPr>
          <w:b/>
          <w:bCs/>
        </w:rPr>
        <w:t>. Детализированная информация об условиях и результатах обучения ребенка в образовательной организации: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  <w:rPr>
          <w:b/>
          <w:bCs/>
        </w:rPr>
      </w:pPr>
      <w:r>
        <w:t xml:space="preserve">- </w:t>
      </w:r>
      <w:r w:rsidR="004728C9">
        <w:t>класс / группа</w:t>
      </w:r>
      <w:r>
        <w:t>;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  <w:rPr>
          <w:b/>
          <w:bCs/>
        </w:rPr>
      </w:pPr>
      <w:r>
        <w:rPr>
          <w:b/>
          <w:bCs/>
        </w:rPr>
        <w:t xml:space="preserve">- </w:t>
      </w:r>
      <w:r w:rsidR="004728C9">
        <w:rPr>
          <w:b/>
          <w:bCs/>
        </w:rPr>
        <w:t>программа обучения</w:t>
      </w:r>
      <w:r w:rsidR="004728C9">
        <w:t>: общеобразовательная основная/адаптированная</w:t>
      </w:r>
      <w:r>
        <w:t>;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rPr>
          <w:b/>
          <w:bCs/>
        </w:rPr>
        <w:t xml:space="preserve">- </w:t>
      </w:r>
      <w:r w:rsidR="004728C9">
        <w:rPr>
          <w:b/>
          <w:bCs/>
        </w:rPr>
        <w:t>форма обучения</w:t>
      </w:r>
      <w:r w:rsidR="004728C9">
        <w:t xml:space="preserve"> (указывается, если ребенок обучается на дому, дистанционно и др.)</w:t>
      </w:r>
      <w:r>
        <w:t>;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  <w:rPr>
          <w:b/>
          <w:bCs/>
        </w:rPr>
      </w:pPr>
      <w:r>
        <w:t xml:space="preserve">- </w:t>
      </w:r>
      <w:r w:rsidR="004728C9">
        <w:t>возраст поступления в образовательную организацию, степень подготовленности; сколько времени находится ребенок в данной образовательной организации;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  <w:rPr>
          <w:b/>
          <w:bCs/>
        </w:rPr>
      </w:pPr>
      <w:r>
        <w:rPr>
          <w:b/>
          <w:bCs/>
        </w:rPr>
        <w:t xml:space="preserve">- </w:t>
      </w:r>
      <w:r w:rsidR="004728C9">
        <w:rPr>
          <w:b/>
          <w:bCs/>
        </w:rPr>
        <w:t>особенности адаптации</w:t>
      </w:r>
      <w:r w:rsidR="004728C9">
        <w:t xml:space="preserve"> ребенка к данной образовательной организации</w:t>
      </w:r>
      <w:r>
        <w:t>;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  <w:rPr>
          <w:b/>
          <w:bCs/>
        </w:rPr>
      </w:pPr>
      <w:r>
        <w:rPr>
          <w:b/>
          <w:bCs/>
        </w:rPr>
        <w:t xml:space="preserve">- </w:t>
      </w:r>
      <w:r w:rsidR="004728C9">
        <w:rPr>
          <w:b/>
          <w:bCs/>
        </w:rPr>
        <w:t>отношение</w:t>
      </w:r>
      <w:r w:rsidR="004728C9">
        <w:t xml:space="preserve"> к </w:t>
      </w:r>
      <w:proofErr w:type="gramStart"/>
      <w:r w:rsidR="004728C9">
        <w:t>учебной</w:t>
      </w:r>
      <w:proofErr w:type="gramEnd"/>
      <w:r w:rsidR="004728C9">
        <w:t xml:space="preserve"> </w:t>
      </w:r>
      <w:r>
        <w:t>деятельности;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  <w:rPr>
          <w:b/>
          <w:bCs/>
        </w:rPr>
      </w:pPr>
      <w:r>
        <w:rPr>
          <w:b/>
          <w:bCs/>
        </w:rPr>
        <w:t xml:space="preserve">- </w:t>
      </w:r>
      <w:r w:rsidR="004728C9">
        <w:rPr>
          <w:b/>
          <w:bCs/>
        </w:rPr>
        <w:t>отношение ребенка к словесной инструкции педагога,</w:t>
      </w:r>
      <w:r>
        <w:t xml:space="preserve"> реакция на нее;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  <w:rPr>
          <w:b/>
          <w:bCs/>
        </w:rPr>
      </w:pPr>
      <w:r>
        <w:rPr>
          <w:b/>
          <w:bCs/>
        </w:rPr>
        <w:t>-</w:t>
      </w:r>
      <w:r w:rsidR="004728C9">
        <w:rPr>
          <w:b/>
          <w:bCs/>
        </w:rPr>
        <w:t xml:space="preserve">сформированность учебных </w:t>
      </w:r>
      <w:r w:rsidR="00F73EF9" w:rsidRPr="00F73EF9">
        <w:rPr>
          <w:b/>
        </w:rPr>
        <w:t>навыков</w:t>
      </w:r>
      <w:r w:rsidR="00F73EF9">
        <w:t xml:space="preserve"> </w:t>
      </w:r>
      <w:r w:rsidR="004728C9">
        <w:t>(коммуникати</w:t>
      </w:r>
      <w:r w:rsidR="00F73EF9">
        <w:t xml:space="preserve">вных, навыков самообслуживания </w:t>
      </w:r>
      <w:r w:rsidR="004728C9">
        <w:t>и др.);</w:t>
      </w:r>
    </w:p>
    <w:p w:rsidR="004728C9" w:rsidRDefault="00D02454" w:rsidP="00D02454">
      <w:pPr>
        <w:tabs>
          <w:tab w:val="left" w:pos="567"/>
        </w:tabs>
        <w:spacing w:line="360" w:lineRule="auto"/>
        <w:ind w:right="-568" w:firstLine="284"/>
        <w:jc w:val="both"/>
      </w:pPr>
      <w:proofErr w:type="gramStart"/>
      <w:r>
        <w:rPr>
          <w:b/>
          <w:bCs/>
        </w:rPr>
        <w:t xml:space="preserve">- </w:t>
      </w:r>
      <w:r w:rsidR="004728C9">
        <w:rPr>
          <w:b/>
          <w:bCs/>
        </w:rPr>
        <w:t>как успевает ребенок, в чем заключаются особенности или трудности усвоения им программы</w:t>
      </w:r>
      <w:r>
        <w:t xml:space="preserve"> (принимает л</w:t>
      </w:r>
      <w:r w:rsidR="004728C9">
        <w:t>и участие в организуемых занятиях, в т.ч.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— наличие стремления включиться в игру, использование пред</w:t>
      </w:r>
      <w:r w:rsidR="00C30FCB">
        <w:t>м</w:t>
      </w:r>
      <w:r w:rsidR="004728C9">
        <w:t>етов-заместителей;</w:t>
      </w:r>
      <w:proofErr w:type="gramEnd"/>
      <w:r w:rsidR="004728C9">
        <w:t xml:space="preserve">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</w:t>
      </w:r>
      <w:r w:rsidR="00773767">
        <w:t>ы с правилами, предлагает сам и</w:t>
      </w:r>
      <w:r w:rsidR="004728C9">
        <w:t>г</w:t>
      </w:r>
      <w:r w:rsidR="00773767">
        <w:t>р</w:t>
      </w:r>
      <w:r w:rsidR="004728C9">
        <w:t>у и стремится быт</w:t>
      </w:r>
      <w:r w:rsidR="00C30FCB">
        <w:t>ь понятым сверстниками и т. п.);</w:t>
      </w:r>
    </w:p>
    <w:p w:rsidR="00F73EF9" w:rsidRPr="00500FE6" w:rsidRDefault="00F73EF9" w:rsidP="00500FE6">
      <w:pPr>
        <w:shd w:val="clear" w:color="auto" w:fill="FFFFFF"/>
        <w:tabs>
          <w:tab w:val="left" w:pos="-570"/>
        </w:tabs>
        <w:ind w:right="-568" w:firstLine="270"/>
        <w:jc w:val="both"/>
      </w:pPr>
      <w:r w:rsidRPr="00F73EF9">
        <w:rPr>
          <w:color w:val="000000"/>
          <w:spacing w:val="-7"/>
        </w:rPr>
        <w:t>Успеваемость по четвертям</w:t>
      </w:r>
      <w:r>
        <w:rPr>
          <w:color w:val="000000"/>
          <w:spacing w:val="-7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3"/>
        <w:gridCol w:w="1545"/>
        <w:gridCol w:w="1640"/>
        <w:gridCol w:w="1640"/>
        <w:gridCol w:w="1612"/>
      </w:tblGrid>
      <w:tr w:rsidR="00F73EF9" w:rsidTr="00BA5001">
        <w:trPr>
          <w:trHeight w:hRule="exact" w:val="79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EF9" w:rsidRPr="00F73EF9" w:rsidRDefault="00F73EF9" w:rsidP="00BA5001">
            <w:pPr>
              <w:shd w:val="clear" w:color="auto" w:fill="FFFFFF"/>
              <w:tabs>
                <w:tab w:val="left" w:pos="-570"/>
              </w:tabs>
              <w:snapToGrid w:val="0"/>
              <w:ind w:left="95" w:right="35" w:firstLine="120"/>
              <w:jc w:val="center"/>
              <w:rPr>
                <w:color w:val="000000"/>
                <w:spacing w:val="2"/>
              </w:rPr>
            </w:pPr>
            <w:r w:rsidRPr="00F73EF9">
              <w:rPr>
                <w:color w:val="000000"/>
                <w:spacing w:val="4"/>
              </w:rPr>
              <w:t>Учебные дисциплины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EF9" w:rsidRPr="00F73EF9" w:rsidRDefault="00F73EF9" w:rsidP="00BA5001">
            <w:pPr>
              <w:shd w:val="clear" w:color="auto" w:fill="FFFFFF"/>
              <w:tabs>
                <w:tab w:val="left" w:pos="-570"/>
              </w:tabs>
              <w:snapToGrid w:val="0"/>
              <w:ind w:left="185" w:right="65" w:firstLine="270"/>
              <w:jc w:val="both"/>
              <w:rPr>
                <w:i/>
                <w:iCs/>
                <w:color w:val="000000"/>
                <w:spacing w:val="2"/>
              </w:rPr>
            </w:pPr>
            <w:r w:rsidRPr="00F73EF9">
              <w:rPr>
                <w:color w:val="000000"/>
                <w:spacing w:val="2"/>
              </w:rPr>
              <w:t>1 четверть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EF9" w:rsidRPr="00F73EF9" w:rsidRDefault="00F73EF9" w:rsidP="00BA5001">
            <w:pPr>
              <w:shd w:val="clear" w:color="auto" w:fill="FFFFFF"/>
              <w:tabs>
                <w:tab w:val="left" w:pos="-570"/>
              </w:tabs>
              <w:snapToGrid w:val="0"/>
              <w:ind w:left="185" w:right="65" w:firstLine="270"/>
              <w:jc w:val="both"/>
              <w:rPr>
                <w:color w:val="000000"/>
                <w:spacing w:val="4"/>
              </w:rPr>
            </w:pPr>
            <w:r w:rsidRPr="00F73EF9">
              <w:rPr>
                <w:i/>
                <w:iCs/>
                <w:color w:val="000000"/>
                <w:spacing w:val="2"/>
              </w:rPr>
              <w:t xml:space="preserve">2 </w:t>
            </w:r>
            <w:r w:rsidRPr="00F73EF9">
              <w:rPr>
                <w:color w:val="000000"/>
                <w:spacing w:val="2"/>
              </w:rPr>
              <w:t>четверть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EF9" w:rsidRPr="00F73EF9" w:rsidRDefault="00F73EF9" w:rsidP="00BA5001">
            <w:pPr>
              <w:shd w:val="clear" w:color="auto" w:fill="FFFFFF"/>
              <w:tabs>
                <w:tab w:val="left" w:pos="-570"/>
              </w:tabs>
              <w:snapToGrid w:val="0"/>
              <w:ind w:left="185" w:right="65" w:firstLine="270"/>
              <w:jc w:val="both"/>
              <w:rPr>
                <w:color w:val="000000"/>
                <w:spacing w:val="3"/>
              </w:rPr>
            </w:pPr>
            <w:r w:rsidRPr="00F73EF9">
              <w:rPr>
                <w:color w:val="000000"/>
                <w:spacing w:val="4"/>
              </w:rPr>
              <w:t>3 четверть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EF9" w:rsidRPr="00F73EF9" w:rsidRDefault="00F73EF9" w:rsidP="00BA5001">
            <w:pPr>
              <w:shd w:val="clear" w:color="auto" w:fill="FFFFFF"/>
              <w:tabs>
                <w:tab w:val="left" w:pos="-570"/>
              </w:tabs>
              <w:snapToGrid w:val="0"/>
              <w:ind w:left="185" w:right="65" w:firstLine="270"/>
              <w:jc w:val="both"/>
            </w:pPr>
            <w:r w:rsidRPr="00F73EF9">
              <w:rPr>
                <w:color w:val="000000"/>
                <w:spacing w:val="3"/>
              </w:rPr>
              <w:t>4 четверть</w:t>
            </w:r>
          </w:p>
        </w:tc>
      </w:tr>
      <w:tr w:rsidR="00F73EF9" w:rsidTr="00BA5001">
        <w:trPr>
          <w:trHeight w:hRule="exact" w:val="409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EF9" w:rsidRDefault="00F73EF9" w:rsidP="00BA5001">
            <w:pPr>
              <w:shd w:val="clear" w:color="auto" w:fill="FFFFFF"/>
              <w:tabs>
                <w:tab w:val="left" w:pos="-570"/>
              </w:tabs>
              <w:snapToGrid w:val="0"/>
              <w:ind w:left="-1140" w:right="-270" w:firstLine="270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EF9" w:rsidRDefault="00F73EF9" w:rsidP="00BA5001">
            <w:pPr>
              <w:shd w:val="clear" w:color="auto" w:fill="FFFFFF"/>
              <w:tabs>
                <w:tab w:val="left" w:pos="-570"/>
              </w:tabs>
              <w:snapToGrid w:val="0"/>
              <w:ind w:left="-1140" w:right="-270" w:firstLine="27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EF9" w:rsidRDefault="00F73EF9" w:rsidP="00BA5001">
            <w:pPr>
              <w:shd w:val="clear" w:color="auto" w:fill="FFFFFF"/>
              <w:tabs>
                <w:tab w:val="left" w:pos="-570"/>
              </w:tabs>
              <w:snapToGrid w:val="0"/>
              <w:ind w:left="-1140" w:right="-270" w:firstLine="27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EF9" w:rsidRDefault="00F73EF9" w:rsidP="00BA5001">
            <w:pPr>
              <w:shd w:val="clear" w:color="auto" w:fill="FFFFFF"/>
              <w:tabs>
                <w:tab w:val="left" w:pos="-570"/>
              </w:tabs>
              <w:snapToGrid w:val="0"/>
              <w:ind w:left="-1140" w:right="-270" w:firstLine="270"/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EF9" w:rsidRDefault="00F73EF9" w:rsidP="00BA5001">
            <w:pPr>
              <w:shd w:val="clear" w:color="auto" w:fill="FFFFFF"/>
              <w:tabs>
                <w:tab w:val="left" w:pos="-570"/>
              </w:tabs>
              <w:snapToGrid w:val="0"/>
              <w:ind w:left="-1140" w:right="-270" w:firstLine="270"/>
              <w:jc w:val="both"/>
              <w:rPr>
                <w:sz w:val="28"/>
                <w:szCs w:val="28"/>
              </w:rPr>
            </w:pPr>
          </w:p>
        </w:tc>
      </w:tr>
      <w:tr w:rsidR="00F73EF9" w:rsidTr="00BA5001">
        <w:trPr>
          <w:trHeight w:hRule="exact" w:val="409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EF9" w:rsidRDefault="00F73EF9" w:rsidP="00BA5001">
            <w:pPr>
              <w:shd w:val="clear" w:color="auto" w:fill="FFFFFF"/>
              <w:tabs>
                <w:tab w:val="left" w:pos="-570"/>
              </w:tabs>
              <w:snapToGrid w:val="0"/>
              <w:ind w:left="-1140" w:right="-270" w:firstLine="270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EF9" w:rsidRDefault="00F73EF9" w:rsidP="00BA5001">
            <w:pPr>
              <w:shd w:val="clear" w:color="auto" w:fill="FFFFFF"/>
              <w:tabs>
                <w:tab w:val="left" w:pos="-570"/>
              </w:tabs>
              <w:snapToGrid w:val="0"/>
              <w:ind w:left="-1140" w:right="-270" w:firstLine="27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EF9" w:rsidRDefault="00F73EF9" w:rsidP="00BA5001">
            <w:pPr>
              <w:shd w:val="clear" w:color="auto" w:fill="FFFFFF"/>
              <w:tabs>
                <w:tab w:val="left" w:pos="-570"/>
              </w:tabs>
              <w:snapToGrid w:val="0"/>
              <w:ind w:left="-1140" w:right="-270" w:firstLine="27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EF9" w:rsidRDefault="00F73EF9" w:rsidP="00BA5001">
            <w:pPr>
              <w:shd w:val="clear" w:color="auto" w:fill="FFFFFF"/>
              <w:tabs>
                <w:tab w:val="left" w:pos="-570"/>
              </w:tabs>
              <w:snapToGrid w:val="0"/>
              <w:ind w:left="-1140" w:right="-270" w:firstLine="270"/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EF9" w:rsidRDefault="00F73EF9" w:rsidP="00BA5001">
            <w:pPr>
              <w:shd w:val="clear" w:color="auto" w:fill="FFFFFF"/>
              <w:tabs>
                <w:tab w:val="left" w:pos="-570"/>
              </w:tabs>
              <w:snapToGrid w:val="0"/>
              <w:ind w:left="-1140" w:right="-270" w:firstLine="270"/>
              <w:jc w:val="both"/>
              <w:rPr>
                <w:sz w:val="28"/>
                <w:szCs w:val="28"/>
              </w:rPr>
            </w:pPr>
          </w:p>
        </w:tc>
      </w:tr>
      <w:tr w:rsidR="00F73EF9" w:rsidTr="00500FE6">
        <w:trPr>
          <w:trHeight w:hRule="exact" w:val="345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EF9" w:rsidRDefault="00F73EF9" w:rsidP="00500FE6">
            <w:pPr>
              <w:shd w:val="clear" w:color="auto" w:fill="FFFFFF"/>
              <w:tabs>
                <w:tab w:val="left" w:pos="-570"/>
              </w:tabs>
              <w:snapToGrid w:val="0"/>
              <w:ind w:right="-270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EF9" w:rsidRDefault="00F73EF9" w:rsidP="00500FE6">
            <w:pPr>
              <w:shd w:val="clear" w:color="auto" w:fill="FFFFFF"/>
              <w:tabs>
                <w:tab w:val="left" w:pos="-570"/>
              </w:tabs>
              <w:snapToGrid w:val="0"/>
              <w:ind w:right="-27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EF9" w:rsidRDefault="00F73EF9" w:rsidP="00500FE6">
            <w:pPr>
              <w:shd w:val="clear" w:color="auto" w:fill="FFFFFF"/>
              <w:tabs>
                <w:tab w:val="left" w:pos="-570"/>
              </w:tabs>
              <w:snapToGrid w:val="0"/>
              <w:ind w:right="-27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EF9" w:rsidRDefault="00F73EF9" w:rsidP="00BA5001">
            <w:pPr>
              <w:shd w:val="clear" w:color="auto" w:fill="FFFFFF"/>
              <w:tabs>
                <w:tab w:val="left" w:pos="-570"/>
              </w:tabs>
              <w:snapToGrid w:val="0"/>
              <w:ind w:left="-1140" w:right="-270" w:firstLine="270"/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EF9" w:rsidRDefault="00F73EF9" w:rsidP="00500FE6">
            <w:pPr>
              <w:shd w:val="clear" w:color="auto" w:fill="FFFFFF"/>
              <w:tabs>
                <w:tab w:val="left" w:pos="-570"/>
              </w:tabs>
              <w:snapToGrid w:val="0"/>
              <w:ind w:right="-270"/>
              <w:jc w:val="both"/>
              <w:rPr>
                <w:sz w:val="28"/>
                <w:szCs w:val="28"/>
              </w:rPr>
            </w:pPr>
          </w:p>
          <w:p w:rsidR="00500FE6" w:rsidRDefault="00500FE6" w:rsidP="00500FE6">
            <w:pPr>
              <w:shd w:val="clear" w:color="auto" w:fill="FFFFFF"/>
              <w:tabs>
                <w:tab w:val="left" w:pos="-570"/>
              </w:tabs>
              <w:snapToGrid w:val="0"/>
              <w:ind w:right="-270"/>
              <w:jc w:val="both"/>
              <w:rPr>
                <w:sz w:val="28"/>
                <w:szCs w:val="28"/>
              </w:rPr>
            </w:pPr>
          </w:p>
          <w:p w:rsidR="00500FE6" w:rsidRDefault="00500FE6" w:rsidP="00500FE6">
            <w:pPr>
              <w:shd w:val="clear" w:color="auto" w:fill="FFFFFF"/>
              <w:tabs>
                <w:tab w:val="left" w:pos="-570"/>
              </w:tabs>
              <w:snapToGrid w:val="0"/>
              <w:ind w:right="-270"/>
              <w:jc w:val="both"/>
              <w:rPr>
                <w:sz w:val="28"/>
                <w:szCs w:val="28"/>
              </w:rPr>
            </w:pPr>
          </w:p>
          <w:p w:rsidR="00500FE6" w:rsidRDefault="00500FE6" w:rsidP="00500FE6">
            <w:pPr>
              <w:shd w:val="clear" w:color="auto" w:fill="FFFFFF"/>
              <w:tabs>
                <w:tab w:val="left" w:pos="-570"/>
              </w:tabs>
              <w:snapToGrid w:val="0"/>
              <w:ind w:right="-270"/>
              <w:jc w:val="both"/>
              <w:rPr>
                <w:sz w:val="28"/>
                <w:szCs w:val="28"/>
              </w:rPr>
            </w:pPr>
          </w:p>
        </w:tc>
      </w:tr>
    </w:tbl>
    <w:p w:rsidR="00F73EF9" w:rsidRDefault="00F73EF9" w:rsidP="00D02454">
      <w:pPr>
        <w:tabs>
          <w:tab w:val="left" w:pos="567"/>
        </w:tabs>
        <w:spacing w:line="360" w:lineRule="auto"/>
        <w:ind w:right="-568" w:firstLine="284"/>
        <w:jc w:val="both"/>
        <w:rPr>
          <w:b/>
          <w:bCs/>
        </w:rPr>
      </w:pPr>
    </w:p>
    <w:p w:rsidR="004728C9" w:rsidRDefault="00C30FCB" w:rsidP="00D02454">
      <w:pPr>
        <w:tabs>
          <w:tab w:val="left" w:pos="567"/>
        </w:tabs>
        <w:spacing w:line="360" w:lineRule="auto"/>
        <w:ind w:right="-568" w:firstLine="284"/>
        <w:jc w:val="both"/>
        <w:rPr>
          <w:b/>
          <w:bCs/>
        </w:rPr>
      </w:pPr>
      <w:r>
        <w:rPr>
          <w:b/>
          <w:bCs/>
        </w:rPr>
        <w:t xml:space="preserve">- </w:t>
      </w:r>
      <w:r w:rsidR="004728C9">
        <w:rPr>
          <w:b/>
          <w:bCs/>
        </w:rPr>
        <w:t>характер ошибок</w:t>
      </w:r>
      <w:r w:rsidR="004728C9">
        <w:t xml:space="preserve"> (отдельно по математике, письму, чтению и другим предметам);</w:t>
      </w:r>
    </w:p>
    <w:p w:rsidR="004728C9" w:rsidRDefault="00C30FCB" w:rsidP="00D02454">
      <w:pPr>
        <w:tabs>
          <w:tab w:val="left" w:pos="567"/>
        </w:tabs>
        <w:spacing w:line="360" w:lineRule="auto"/>
        <w:ind w:right="-568" w:firstLine="284"/>
        <w:jc w:val="both"/>
        <w:rPr>
          <w:b/>
          <w:bCs/>
        </w:rPr>
      </w:pPr>
      <w:r>
        <w:rPr>
          <w:b/>
          <w:bCs/>
        </w:rPr>
        <w:t xml:space="preserve">- </w:t>
      </w:r>
      <w:r w:rsidR="004728C9">
        <w:rPr>
          <w:b/>
          <w:bCs/>
        </w:rPr>
        <w:t>развитие моторики</w:t>
      </w:r>
      <w:r w:rsidR="004728C9">
        <w:t xml:space="preserve"> (общая моторная неловкость, двигательная расторможенность, преимущественные недостатки мелкой моторики, какую деятельность затрудняют) и </w:t>
      </w:r>
      <w:r w:rsidR="004728C9">
        <w:rPr>
          <w:b/>
          <w:bCs/>
        </w:rPr>
        <w:t xml:space="preserve">речи </w:t>
      </w:r>
      <w:r w:rsidR="004728C9">
        <w:t>(речью не пользуется, речь малопонятна, пользуется речью преимущественно для коммуникации, может отвечать на занятиях, формулировать свои мысли);</w:t>
      </w:r>
    </w:p>
    <w:p w:rsidR="004728C9" w:rsidRDefault="00C30FCB" w:rsidP="00D02454">
      <w:pPr>
        <w:tabs>
          <w:tab w:val="left" w:pos="567"/>
        </w:tabs>
        <w:spacing w:line="360" w:lineRule="auto"/>
        <w:ind w:right="-568" w:firstLine="284"/>
        <w:jc w:val="both"/>
        <w:rPr>
          <w:b/>
          <w:bCs/>
        </w:rPr>
      </w:pPr>
      <w:r>
        <w:rPr>
          <w:b/>
          <w:bCs/>
        </w:rPr>
        <w:t xml:space="preserve">- </w:t>
      </w:r>
      <w:r w:rsidR="004728C9">
        <w:rPr>
          <w:b/>
          <w:bCs/>
        </w:rPr>
        <w:t>для младших школьников</w:t>
      </w:r>
      <w:r w:rsidR="004728C9">
        <w:t xml:space="preserve"> информация о том, </w:t>
      </w:r>
      <w:r w:rsidR="004728C9">
        <w:rPr>
          <w:b/>
          <w:bCs/>
        </w:rPr>
        <w:t>с какой степенью готовности ребенок пришел в школу</w:t>
      </w:r>
      <w:r w:rsidR="004728C9">
        <w:t xml:space="preserve"> (абсолютно не готов, слабо подготовлен, подготовлен удовлетворительно) и какую динамику дал в процессе обучения (почти никакой, очень слабую, недостаточную, достаточную).</w:t>
      </w:r>
    </w:p>
    <w:p w:rsidR="004728C9" w:rsidRDefault="00C30FCB" w:rsidP="00D02454">
      <w:pPr>
        <w:tabs>
          <w:tab w:val="left" w:pos="567"/>
        </w:tabs>
        <w:spacing w:line="360" w:lineRule="auto"/>
        <w:ind w:right="-568" w:firstLine="284"/>
        <w:jc w:val="both"/>
        <w:rPr>
          <w:b/>
          <w:bCs/>
        </w:rPr>
      </w:pPr>
      <w:r>
        <w:rPr>
          <w:b/>
          <w:bCs/>
        </w:rPr>
        <w:t>4</w:t>
      </w:r>
      <w:r w:rsidR="004728C9">
        <w:rPr>
          <w:b/>
          <w:bCs/>
        </w:rPr>
        <w:t xml:space="preserve">. Соответствие объема школьных знаний, умений и навыков требованиям </w:t>
      </w:r>
      <w:r>
        <w:rPr>
          <w:b/>
          <w:bCs/>
        </w:rPr>
        <w:t>программы</w:t>
      </w:r>
      <w:r w:rsidR="00497EB0">
        <w:rPr>
          <w:b/>
          <w:bCs/>
        </w:rPr>
        <w:t xml:space="preserve"> с оценкой динамики обученности.</w:t>
      </w:r>
    </w:p>
    <w:p w:rsidR="00497EB0" w:rsidRPr="00497EB0" w:rsidRDefault="00497EB0" w:rsidP="00497EB0">
      <w:pPr>
        <w:pStyle w:val="a8"/>
        <w:spacing w:before="0" w:beforeAutospacing="0" w:after="0" w:afterAutospacing="0" w:line="360" w:lineRule="auto"/>
        <w:ind w:right="-568" w:firstLine="284"/>
        <w:jc w:val="both"/>
        <w:rPr>
          <w:rStyle w:val="a7"/>
          <w:b w:val="0"/>
        </w:rPr>
      </w:pPr>
      <w:proofErr w:type="gramStart"/>
      <w:r w:rsidRPr="00497EB0">
        <w:rPr>
          <w:rStyle w:val="a7"/>
          <w:b w:val="0"/>
        </w:rPr>
        <w:t>Освоение основных общеобразовательных программ (образовательных программ начального общего, основного общего и среднего общего образования: оценка сформированности УУД по основным предметам:</w:t>
      </w:r>
      <w:proofErr w:type="gramEnd"/>
    </w:p>
    <w:p w:rsidR="00497EB0" w:rsidRPr="00497EB0" w:rsidRDefault="00497EB0" w:rsidP="00497EB0">
      <w:pPr>
        <w:pStyle w:val="a8"/>
        <w:spacing w:before="0" w:beforeAutospacing="0" w:after="0" w:afterAutospacing="0" w:line="360" w:lineRule="auto"/>
        <w:ind w:right="-568" w:firstLine="284"/>
        <w:jc w:val="both"/>
        <w:rPr>
          <w:rStyle w:val="a7"/>
          <w:b w:val="0"/>
        </w:rPr>
      </w:pPr>
      <w:r w:rsidRPr="00497EB0">
        <w:rPr>
          <w:rStyle w:val="a7"/>
          <w:b w:val="0"/>
        </w:rPr>
        <w:t>- математика;</w:t>
      </w:r>
    </w:p>
    <w:p w:rsidR="00497EB0" w:rsidRPr="00497EB0" w:rsidRDefault="00497EB0" w:rsidP="00497EB0">
      <w:pPr>
        <w:pStyle w:val="a8"/>
        <w:spacing w:before="0" w:beforeAutospacing="0" w:after="0" w:afterAutospacing="0" w:line="360" w:lineRule="auto"/>
        <w:ind w:right="-568" w:firstLine="284"/>
        <w:jc w:val="both"/>
        <w:rPr>
          <w:rStyle w:val="a7"/>
          <w:b w:val="0"/>
        </w:rPr>
      </w:pPr>
      <w:r w:rsidRPr="00497EB0">
        <w:rPr>
          <w:rStyle w:val="a7"/>
          <w:b w:val="0"/>
        </w:rPr>
        <w:t>- русский язык</w:t>
      </w:r>
    </w:p>
    <w:p w:rsidR="00497EB0" w:rsidRPr="00497EB0" w:rsidRDefault="00497EB0" w:rsidP="00497EB0">
      <w:pPr>
        <w:pStyle w:val="a8"/>
        <w:spacing w:before="0" w:beforeAutospacing="0" w:after="0" w:afterAutospacing="0" w:line="360" w:lineRule="auto"/>
        <w:ind w:right="-568" w:firstLine="284"/>
        <w:jc w:val="both"/>
        <w:rPr>
          <w:rStyle w:val="a7"/>
          <w:b w:val="0"/>
        </w:rPr>
      </w:pPr>
      <w:r w:rsidRPr="00497EB0">
        <w:rPr>
          <w:rStyle w:val="a7"/>
          <w:b w:val="0"/>
        </w:rPr>
        <w:t>- литературное чтение;</w:t>
      </w:r>
    </w:p>
    <w:p w:rsidR="00497EB0" w:rsidRDefault="00497EB0" w:rsidP="00497EB0">
      <w:pPr>
        <w:pStyle w:val="a8"/>
        <w:spacing w:before="0" w:beforeAutospacing="0" w:after="0" w:afterAutospacing="0" w:line="360" w:lineRule="auto"/>
        <w:ind w:right="-568" w:firstLine="284"/>
        <w:jc w:val="both"/>
        <w:rPr>
          <w:rStyle w:val="a7"/>
          <w:b w:val="0"/>
        </w:rPr>
      </w:pPr>
      <w:r w:rsidRPr="00497EB0">
        <w:rPr>
          <w:rStyle w:val="a7"/>
          <w:b w:val="0"/>
        </w:rPr>
        <w:t>- другие предметы.</w:t>
      </w:r>
    </w:p>
    <w:p w:rsidR="00C91784" w:rsidRDefault="00C91784" w:rsidP="00C91784">
      <w:pPr>
        <w:pStyle w:val="a8"/>
        <w:spacing w:before="0" w:beforeAutospacing="0" w:after="0" w:afterAutospacing="0" w:line="360" w:lineRule="auto"/>
        <w:ind w:right="120"/>
        <w:jc w:val="center"/>
        <w:rPr>
          <w:rStyle w:val="a7"/>
          <w:b w:val="0"/>
          <w:i/>
          <w:color w:val="0D0D0D"/>
        </w:rPr>
      </w:pPr>
      <w:r>
        <w:rPr>
          <w:rStyle w:val="a7"/>
          <w:b w:val="0"/>
          <w:i/>
          <w:color w:val="0D0D0D"/>
        </w:rPr>
        <w:t>Н</w:t>
      </w:r>
      <w:r w:rsidRPr="00F76D32">
        <w:rPr>
          <w:rStyle w:val="a7"/>
          <w:b w:val="0"/>
          <w:i/>
          <w:color w:val="0D0D0D"/>
        </w:rPr>
        <w:t xml:space="preserve">а примере освоения основной общеобразовательной программы </w:t>
      </w:r>
    </w:p>
    <w:p w:rsidR="00C91784" w:rsidRPr="00C91784" w:rsidRDefault="00C91784" w:rsidP="00C91784">
      <w:pPr>
        <w:pStyle w:val="a8"/>
        <w:spacing w:before="0" w:beforeAutospacing="0" w:after="0" w:afterAutospacing="0" w:line="360" w:lineRule="auto"/>
        <w:ind w:right="120"/>
        <w:jc w:val="center"/>
        <w:rPr>
          <w:bCs/>
          <w:i/>
          <w:color w:val="0D0D0D"/>
        </w:rPr>
      </w:pPr>
      <w:r w:rsidRPr="00082828">
        <w:rPr>
          <w:rStyle w:val="a7"/>
          <w:i/>
          <w:color w:val="0D0D0D"/>
        </w:rPr>
        <w:t>начального общего образовани</w:t>
      </w:r>
      <w:r w:rsidRPr="00082828">
        <w:rPr>
          <w:rStyle w:val="a7"/>
          <w:i/>
        </w:rPr>
        <w:t>я</w:t>
      </w:r>
    </w:p>
    <w:p w:rsidR="008D0C62" w:rsidRDefault="004728C9" w:rsidP="008D0C62">
      <w:pPr>
        <w:tabs>
          <w:tab w:val="left" w:pos="567"/>
        </w:tabs>
        <w:spacing w:line="360" w:lineRule="auto"/>
        <w:ind w:right="-568" w:firstLine="284"/>
        <w:jc w:val="both"/>
      </w:pPr>
      <w:r>
        <w:rPr>
          <w:b/>
          <w:bCs/>
        </w:rPr>
        <w:tab/>
        <w:t xml:space="preserve">Математика. </w:t>
      </w:r>
      <w:r w:rsidR="00D4735E">
        <w:t>Указать: «П</w:t>
      </w:r>
      <w:r>
        <w:t>ришел в школу, зная порядковый счет в пределах …, умея пересчитывать предметы (в пределах...), зная цифры</w:t>
      </w:r>
      <w:r w:rsidR="00D4735E">
        <w:t>»</w:t>
      </w:r>
      <w:r>
        <w:t>. Как быстро их усвоил. Мог ли сравнить количества (больше, меньше, столько же). Легко ли научился обозначать количество цифрой? Легко ли научился понимать математические знаки (+, - ,=,&lt;,&gt;). Понимал ли слова, обозначающие пространственные направления и отношения (вверх, низ, право, лево, над, под, меньше). Научился ли ориентироваться в пространстве? Понимает ли смысл арифметических действий (сложения, вычитания, умножения, деления). Понимает ли смысл арифметических задач? Может ли записать их решение?</w:t>
      </w:r>
    </w:p>
    <w:p w:rsidR="004728C9" w:rsidRDefault="004728C9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ab/>
      </w:r>
      <w:r>
        <w:rPr>
          <w:b/>
          <w:bCs/>
        </w:rPr>
        <w:t xml:space="preserve">Чтение. </w:t>
      </w:r>
      <w:r w:rsidR="00D4735E">
        <w:t>Указать:</w:t>
      </w:r>
      <w:r>
        <w:t xml:space="preserve"> </w:t>
      </w:r>
      <w:r w:rsidR="00D4735E">
        <w:t>«П</w:t>
      </w:r>
      <w:r>
        <w:t>ришел в школу, зная буквы, умея сливать их слоги, умея читать</w:t>
      </w:r>
      <w:r w:rsidR="00D4735E">
        <w:t>»</w:t>
      </w:r>
      <w:r>
        <w:t>. Чему научился? Какие ошибки в чтении (выбрать нужное):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смысла).</w:t>
      </w:r>
    </w:p>
    <w:p w:rsidR="004728C9" w:rsidRDefault="004728C9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ab/>
        <w:t>Читает, но допускает следующие ошибки: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букв в словах.</w:t>
      </w:r>
    </w:p>
    <w:p w:rsidR="004728C9" w:rsidRDefault="004728C9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ab/>
        <w:t xml:space="preserve">Читает достаточно бегло, но отмечается неспособность пересказать содержание </w:t>
      </w:r>
      <w:proofErr w:type="gramStart"/>
      <w:r>
        <w:t>прочитанного</w:t>
      </w:r>
      <w:proofErr w:type="gramEnd"/>
      <w:r>
        <w:t>, сделать выводы из прочитанного.</w:t>
      </w:r>
    </w:p>
    <w:p w:rsidR="004728C9" w:rsidRDefault="004728C9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ab/>
      </w:r>
      <w:r>
        <w:rPr>
          <w:b/>
          <w:bCs/>
        </w:rPr>
        <w:t>Письмо.</w:t>
      </w:r>
      <w:r>
        <w:t xml:space="preserve"> Пишет </w:t>
      </w:r>
      <w:r w:rsidR="00C30FCB">
        <w:t>правой или левой рукой. Указать:</w:t>
      </w:r>
      <w:r>
        <w:t xml:space="preserve"> </w:t>
      </w:r>
      <w:r w:rsidR="00C30FCB">
        <w:t>«П</w:t>
      </w:r>
      <w:r>
        <w:t xml:space="preserve">ришел в школу, умея писать печатными </w:t>
      </w:r>
      <w:r>
        <w:lastRenderedPageBreak/>
        <w:t>буквами (только свое имя, отдельные слова с большим количеством ошибок, количество ошибок зависело от сложности слова)</w:t>
      </w:r>
      <w:r w:rsidR="00C30FCB">
        <w:t>»</w:t>
      </w:r>
      <w:r>
        <w:t>.</w:t>
      </w:r>
    </w:p>
    <w:p w:rsidR="004728C9" w:rsidRDefault="004728C9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ab/>
      </w:r>
      <w:r w:rsidR="00C30FCB">
        <w:t>«</w:t>
      </w:r>
      <w:r>
        <w:t>При усвоении письма наблюдались трудности (выбрать нужное):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Нарушено преимущественно самостоятельное письмо</w:t>
      </w:r>
      <w:r w:rsidR="00C30FCB">
        <w:t>»</w:t>
      </w:r>
      <w:r>
        <w:t>.</w:t>
      </w:r>
    </w:p>
    <w:p w:rsidR="004728C9" w:rsidRDefault="004728C9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ab/>
      </w:r>
      <w:r>
        <w:rPr>
          <w:b/>
          <w:bCs/>
        </w:rPr>
        <w:t xml:space="preserve">Другие предметы </w:t>
      </w:r>
      <w:r>
        <w:t>(обязательно указать, справляется ли ребенок с заданиями на уроках рисования, труда; охарактеризовать уровень моторного развития на уроках физкультуры).</w:t>
      </w:r>
    </w:p>
    <w:p w:rsidR="004728C9" w:rsidRDefault="004728C9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ab/>
      </w:r>
      <w:r>
        <w:rPr>
          <w:b/>
          <w:bCs/>
        </w:rPr>
        <w:t>В чем вероятная причина недостатков</w:t>
      </w:r>
      <w:r>
        <w:t xml:space="preserve"> в обучении:</w:t>
      </w:r>
    </w:p>
    <w:p w:rsidR="004728C9" w:rsidRDefault="004728C9" w:rsidP="00D02454">
      <w:pPr>
        <w:numPr>
          <w:ilvl w:val="0"/>
          <w:numId w:val="4"/>
        </w:numPr>
        <w:tabs>
          <w:tab w:val="left" w:pos="567"/>
        </w:tabs>
        <w:spacing w:line="360" w:lineRule="auto"/>
        <w:ind w:left="0" w:right="-568" w:firstLine="284"/>
        <w:jc w:val="both"/>
      </w:pPr>
      <w:r>
        <w:t>нет понимания материала;</w:t>
      </w:r>
    </w:p>
    <w:p w:rsidR="004728C9" w:rsidRDefault="004728C9" w:rsidP="00D02454">
      <w:pPr>
        <w:numPr>
          <w:ilvl w:val="0"/>
          <w:numId w:val="4"/>
        </w:numPr>
        <w:tabs>
          <w:tab w:val="left" w:pos="567"/>
        </w:tabs>
        <w:spacing w:line="360" w:lineRule="auto"/>
        <w:ind w:left="0" w:right="-568" w:firstLine="284"/>
        <w:jc w:val="both"/>
      </w:pPr>
      <w:r>
        <w:t>понимание есть, но резко нарушено внимание;</w:t>
      </w:r>
    </w:p>
    <w:p w:rsidR="004728C9" w:rsidRDefault="004728C9" w:rsidP="00D02454">
      <w:pPr>
        <w:numPr>
          <w:ilvl w:val="0"/>
          <w:numId w:val="4"/>
        </w:numPr>
        <w:tabs>
          <w:tab w:val="left" w:pos="567"/>
        </w:tabs>
        <w:spacing w:line="360" w:lineRule="auto"/>
        <w:ind w:left="0" w:right="-568" w:firstLine="284"/>
        <w:jc w:val="both"/>
      </w:pPr>
      <w:r>
        <w:t>понимание есть, только при индивидуальной работе, в классе самостоятельно работать не может;</w:t>
      </w:r>
    </w:p>
    <w:p w:rsidR="004728C9" w:rsidRDefault="004728C9" w:rsidP="00D02454">
      <w:pPr>
        <w:numPr>
          <w:ilvl w:val="0"/>
          <w:numId w:val="4"/>
        </w:numPr>
        <w:tabs>
          <w:tab w:val="left" w:pos="567"/>
        </w:tabs>
        <w:spacing w:line="360" w:lineRule="auto"/>
        <w:ind w:left="0" w:right="-568" w:firstLine="284"/>
        <w:jc w:val="both"/>
        <w:rPr>
          <w:b/>
          <w:bCs/>
        </w:rPr>
      </w:pPr>
      <w:r>
        <w:t>понимание есть, но мотивация к обучению отсутствует.</w:t>
      </w:r>
    </w:p>
    <w:p w:rsidR="004728C9" w:rsidRDefault="00C30FCB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rPr>
          <w:b/>
          <w:bCs/>
        </w:rPr>
        <w:t>5</w:t>
      </w:r>
      <w:r w:rsidR="004728C9">
        <w:rPr>
          <w:b/>
          <w:bCs/>
        </w:rPr>
        <w:t>. Характеристика обучаемости:</w:t>
      </w:r>
    </w:p>
    <w:p w:rsidR="007C4900" w:rsidRPr="00034BEA" w:rsidRDefault="004728C9" w:rsidP="00851D1C">
      <w:pPr>
        <w:spacing w:line="360" w:lineRule="auto"/>
        <w:ind w:right="-568" w:firstLine="284"/>
        <w:jc w:val="both"/>
      </w:pPr>
      <w:r>
        <w:tab/>
        <w:t xml:space="preserve">Должно быть указание на то, </w:t>
      </w:r>
      <w:r>
        <w:rPr>
          <w:b/>
          <w:bCs/>
        </w:rPr>
        <w:t>какие виды помощи использует учитель:</w:t>
      </w:r>
      <w:r w:rsidR="00C30FCB">
        <w:t xml:space="preserve"> </w:t>
      </w:r>
      <w:r>
        <w:t>объяснения после уроков, подсказку на уроках, прямой показ того, как надо делать</w:t>
      </w:r>
      <w:r w:rsidR="007C4900">
        <w:t>; оказание</w:t>
      </w:r>
      <w:r w:rsidR="007C4900" w:rsidRPr="00034BEA">
        <w:t xml:space="preserve"> стимулирующей помощи (эмоциональной поддержки, побуждение к деятельности)</w:t>
      </w:r>
      <w:r w:rsidR="007C4900">
        <w:t xml:space="preserve">; </w:t>
      </w:r>
      <w:r w:rsidR="007C4900" w:rsidRPr="00034BEA">
        <w:t>организующей помощи (организация деятельности ребенка в условиях выполнения учебной задачи, создание алгоритма выполнения)</w:t>
      </w:r>
      <w:r w:rsidR="007C4900">
        <w:t xml:space="preserve">; </w:t>
      </w:r>
      <w:r w:rsidR="007C4900" w:rsidRPr="00034BEA">
        <w:t xml:space="preserve">обучающей помощи (разъясняющей, наглядно-действенной, конкретной); </w:t>
      </w:r>
    </w:p>
    <w:p w:rsidR="00C30FCB" w:rsidRDefault="007C4900" w:rsidP="00851D1C">
      <w:pPr>
        <w:spacing w:line="360" w:lineRule="auto"/>
        <w:ind w:right="-568" w:firstLine="284"/>
        <w:jc w:val="both"/>
      </w:pPr>
      <w:r w:rsidRPr="00851D1C">
        <w:rPr>
          <w:b/>
        </w:rPr>
        <w:t>Объем оказываемой ребенку помощи</w:t>
      </w:r>
      <w:r w:rsidR="00851D1C">
        <w:t xml:space="preserve">: </w:t>
      </w:r>
      <w:r w:rsidRPr="00034BEA">
        <w:t xml:space="preserve">в оказании помощи не нуждается, требуется незначительная помощь, требуется </w:t>
      </w:r>
      <w:r>
        <w:t>значительная</w:t>
      </w:r>
      <w:r w:rsidRPr="00034BEA">
        <w:t xml:space="preserve"> </w:t>
      </w:r>
      <w:r w:rsidR="00851D1C">
        <w:t>помощь</w:t>
      </w:r>
      <w:r>
        <w:t>.</w:t>
      </w:r>
    </w:p>
    <w:p w:rsidR="004728C9" w:rsidRPr="00C30FCB" w:rsidRDefault="004728C9" w:rsidP="00C30FCB">
      <w:pPr>
        <w:tabs>
          <w:tab w:val="left" w:pos="567"/>
        </w:tabs>
        <w:spacing w:line="360" w:lineRule="auto"/>
        <w:ind w:right="-568" w:firstLine="284"/>
        <w:jc w:val="both"/>
      </w:pPr>
      <w:r>
        <w:rPr>
          <w:b/>
          <w:bCs/>
        </w:rPr>
        <w:t>Насколько эффективна помощь:</w:t>
      </w:r>
      <w:r>
        <w:t xml:space="preserve">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</w:t>
      </w:r>
    </w:p>
    <w:p w:rsidR="004728C9" w:rsidRDefault="004728C9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rPr>
          <w:b/>
          <w:bCs/>
        </w:rPr>
        <w:t>Конкретизировать информацию о соблюдении учебной дисциплины можно с помощью выбора подходящих из следующих формулировок:</w:t>
      </w:r>
    </w:p>
    <w:p w:rsidR="004728C9" w:rsidRDefault="004728C9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>Нарушение учебной дисциплины практически нет. Нарушение учебной дисциплины нет, но ребенок не включается в учебное взаимодействие.</w:t>
      </w:r>
    </w:p>
    <w:p w:rsidR="004728C9" w:rsidRDefault="004728C9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>Нарушает учебную дисциплину преимущественно из-за непонимания учебных норм (например, может встать, ходить по классу и т. п.).</w:t>
      </w:r>
    </w:p>
    <w:p w:rsidR="004728C9" w:rsidRDefault="004728C9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>Не может правильно вести себя весь урок, мешает другим детям ненамеренно, поскольку очень активен.</w:t>
      </w:r>
    </w:p>
    <w:p w:rsidR="004728C9" w:rsidRDefault="004728C9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>Специально мешает другим детям.</w:t>
      </w:r>
    </w:p>
    <w:p w:rsidR="004728C9" w:rsidRDefault="004728C9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ab/>
        <w:t xml:space="preserve">Для учеников </w:t>
      </w:r>
      <w:r>
        <w:rPr>
          <w:b/>
          <w:bCs/>
        </w:rPr>
        <w:t>подросткового возраста</w:t>
      </w:r>
      <w:r>
        <w:t xml:space="preserve"> в характеристике указывается, с какого года обучения (класса) проблемы стали очевидными, в чем они заключались (недостаточное понимание материала по большинству (всем) предметам, по отдельным предметам — указать каким, недостатки усвоения учебного материала предположительно связывались с плохим посещением занятий).</w:t>
      </w:r>
    </w:p>
    <w:p w:rsidR="004728C9" w:rsidRDefault="004728C9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lastRenderedPageBreak/>
        <w:tab/>
        <w:t>Рекомендуется проводить сведения о формальной успеваемости по основным предметам, обратить особое внимание на описание частоты и характера конфликтов с соучениками, педагогами, поведения в конфликте, проявлений переживаний по поводу конфликтов. Перечислить основные проступки, вызвавшие тревогу у педагогов. Указать, с обучающимися какого возраста предпочитает общаться (младшими, старшими, своего возраста). Охарактеризовать интересы, увлечения.</w:t>
      </w:r>
    </w:p>
    <w:p w:rsidR="004728C9" w:rsidRDefault="004728C9" w:rsidP="00D02454">
      <w:pPr>
        <w:tabs>
          <w:tab w:val="left" w:pos="567"/>
        </w:tabs>
        <w:spacing w:line="360" w:lineRule="auto"/>
        <w:ind w:right="-568" w:firstLine="284"/>
        <w:jc w:val="both"/>
      </w:pPr>
      <w:r>
        <w:tab/>
        <w:t xml:space="preserve">Для ребенка любого возраста в характеристику включаются сведения о его </w:t>
      </w:r>
      <w:r>
        <w:rPr>
          <w:b/>
          <w:bCs/>
        </w:rPr>
        <w:t>работоспособности</w:t>
      </w:r>
      <w:r>
        <w:t xml:space="preserve"> 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 п.) и особых трудностях (</w:t>
      </w:r>
      <w:r>
        <w:rPr>
          <w:b/>
          <w:bCs/>
        </w:rPr>
        <w:t>дисфункциях</w:t>
      </w:r>
      <w:r>
        <w:t xml:space="preserve">), наблюдаемых в учебном процессе (отвлекаемость, утомляемость, невозможность сосредоточиться, недостаток ориентировки на листе бумаги, </w:t>
      </w:r>
      <w:proofErr w:type="spellStart"/>
      <w:r>
        <w:t>неразличение</w:t>
      </w:r>
      <w:proofErr w:type="spellEnd"/>
      <w:r w:rsidR="00C30FCB">
        <w:t xml:space="preserve"> правой и левой сторон и т. п.).</w:t>
      </w:r>
    </w:p>
    <w:p w:rsidR="004728C9" w:rsidRDefault="00C30FCB" w:rsidP="00D02454">
      <w:pPr>
        <w:tabs>
          <w:tab w:val="left" w:pos="567"/>
        </w:tabs>
        <w:spacing w:line="360" w:lineRule="auto"/>
        <w:ind w:right="-568" w:firstLine="284"/>
        <w:jc w:val="both"/>
        <w:rPr>
          <w:b/>
          <w:bCs/>
        </w:rPr>
      </w:pPr>
      <w:r>
        <w:t>В завершение характеристики</w:t>
      </w:r>
      <w:r w:rsidR="004728C9">
        <w:t xml:space="preserve"> оценивается:</w:t>
      </w:r>
    </w:p>
    <w:p w:rsidR="004728C9" w:rsidRDefault="004728C9" w:rsidP="00D02454">
      <w:pPr>
        <w:numPr>
          <w:ilvl w:val="0"/>
          <w:numId w:val="5"/>
        </w:numPr>
        <w:tabs>
          <w:tab w:val="left" w:pos="567"/>
        </w:tabs>
        <w:spacing w:line="360" w:lineRule="auto"/>
        <w:ind w:left="0" w:right="-568" w:firstLine="284"/>
        <w:jc w:val="both"/>
        <w:rPr>
          <w:b/>
          <w:bCs/>
        </w:rPr>
      </w:pPr>
      <w:r>
        <w:rPr>
          <w:b/>
          <w:bCs/>
        </w:rPr>
        <w:t>уровень общего развития</w:t>
      </w:r>
      <w:r>
        <w:t xml:space="preserve"> (степень отставания от большинства детей в классе/группе);</w:t>
      </w:r>
    </w:p>
    <w:p w:rsidR="004728C9" w:rsidRDefault="004728C9" w:rsidP="00D02454">
      <w:pPr>
        <w:numPr>
          <w:ilvl w:val="0"/>
          <w:numId w:val="5"/>
        </w:numPr>
        <w:tabs>
          <w:tab w:val="left" w:pos="567"/>
        </w:tabs>
        <w:spacing w:line="360" w:lineRule="auto"/>
        <w:ind w:left="0" w:right="-568" w:firstLine="284"/>
        <w:jc w:val="both"/>
        <w:rPr>
          <w:b/>
          <w:bCs/>
        </w:rPr>
      </w:pPr>
      <w:r>
        <w:rPr>
          <w:b/>
          <w:bCs/>
        </w:rPr>
        <w:t>общая осведомленность ребенка о себе</w:t>
      </w:r>
      <w:r>
        <w:t xml:space="preserve"> (оценивается в соотнесении с календарным возрастом);</w:t>
      </w:r>
    </w:p>
    <w:p w:rsidR="00CE7E2D" w:rsidRDefault="004728C9" w:rsidP="00CE7E2D">
      <w:pPr>
        <w:numPr>
          <w:ilvl w:val="0"/>
          <w:numId w:val="5"/>
        </w:numPr>
        <w:tabs>
          <w:tab w:val="left" w:pos="567"/>
        </w:tabs>
        <w:spacing w:line="360" w:lineRule="auto"/>
        <w:ind w:left="0" w:right="-568" w:firstLine="284"/>
        <w:jc w:val="both"/>
      </w:pPr>
      <w:r>
        <w:rPr>
          <w:b/>
          <w:bCs/>
        </w:rPr>
        <w:t>взаимоотношение обучающегося с коллективом</w:t>
      </w:r>
      <w:r>
        <w:t xml:space="preserve"> сверстников, особенно в тех случаях, когда ребенок драчлив, агрессивен или, наоборот, чрезмерно пассивен. Отметить, как относятся к нему другие дети;</w:t>
      </w:r>
      <w:r w:rsidR="00CE7E2D">
        <w:t xml:space="preserve"> </w:t>
      </w:r>
      <w:r w:rsidR="00CE7E2D" w:rsidRPr="00CE7E2D">
        <w:rPr>
          <w:color w:val="000000"/>
          <w:spacing w:val="-3"/>
        </w:rPr>
        <w:t>ребенок пользуется авто</w:t>
      </w:r>
      <w:r w:rsidR="00CE7E2D" w:rsidRPr="00CE7E2D">
        <w:rPr>
          <w:color w:val="000000"/>
          <w:spacing w:val="-3"/>
        </w:rPr>
        <w:softHyphen/>
      </w:r>
      <w:r w:rsidR="00CE7E2D" w:rsidRPr="00CE7E2D">
        <w:rPr>
          <w:color w:val="000000"/>
          <w:spacing w:val="-7"/>
        </w:rPr>
        <w:t>ритетом и доверием у большинства сверстников, ребята охотно обща</w:t>
      </w:r>
      <w:r w:rsidR="00CE7E2D" w:rsidRPr="00CE7E2D">
        <w:rPr>
          <w:color w:val="000000"/>
          <w:spacing w:val="-9"/>
        </w:rPr>
        <w:t>ются с ним; общается лишь с отдельными ребятами, отношения с боль</w:t>
      </w:r>
      <w:r w:rsidR="00CE7E2D" w:rsidRPr="00CE7E2D">
        <w:rPr>
          <w:color w:val="000000"/>
          <w:spacing w:val="-9"/>
        </w:rPr>
        <w:softHyphen/>
      </w:r>
      <w:r w:rsidR="00CE7E2D" w:rsidRPr="00CE7E2D">
        <w:rPr>
          <w:color w:val="000000"/>
          <w:spacing w:val="-4"/>
        </w:rPr>
        <w:t xml:space="preserve">шинством сверстников пока не складываются, нередки конфликты; </w:t>
      </w:r>
      <w:r w:rsidR="00CE7E2D" w:rsidRPr="00CE7E2D">
        <w:rPr>
          <w:color w:val="000000"/>
          <w:spacing w:val="-6"/>
        </w:rPr>
        <w:t>сверстники относятся к ребенку пренебрежительно; авторитетом, до</w:t>
      </w:r>
      <w:r w:rsidR="00CE7E2D" w:rsidRPr="00CE7E2D">
        <w:rPr>
          <w:color w:val="000000"/>
          <w:spacing w:val="-6"/>
        </w:rPr>
        <w:softHyphen/>
      </w:r>
      <w:r w:rsidR="00CE7E2D" w:rsidRPr="00CE7E2D">
        <w:rPr>
          <w:color w:val="000000"/>
          <w:spacing w:val="-7"/>
        </w:rPr>
        <w:t>верием не пользуется.</w:t>
      </w:r>
    </w:p>
    <w:p w:rsidR="004728C9" w:rsidRDefault="004728C9" w:rsidP="00D02454">
      <w:pPr>
        <w:numPr>
          <w:ilvl w:val="0"/>
          <w:numId w:val="5"/>
        </w:numPr>
        <w:tabs>
          <w:tab w:val="left" w:pos="567"/>
        </w:tabs>
        <w:spacing w:line="360" w:lineRule="auto"/>
        <w:ind w:left="0" w:right="-568" w:firstLine="284"/>
        <w:jc w:val="both"/>
        <w:rPr>
          <w:b/>
          <w:bCs/>
        </w:rPr>
      </w:pPr>
      <w:r>
        <w:t xml:space="preserve">какие </w:t>
      </w:r>
      <w:r>
        <w:rPr>
          <w:b/>
          <w:bCs/>
        </w:rPr>
        <w:t>меры коррекции</w:t>
      </w:r>
      <w:r>
        <w:t xml:space="preserve"> применялись, и их </w:t>
      </w:r>
      <w:r>
        <w:rPr>
          <w:b/>
          <w:bCs/>
        </w:rPr>
        <w:t>эффективность</w:t>
      </w:r>
      <w:r>
        <w:t xml:space="preserve"> (дополнительные занятия, щадящий режим и пр.);</w:t>
      </w:r>
    </w:p>
    <w:p w:rsidR="004728C9" w:rsidRDefault="004728C9" w:rsidP="00D02454">
      <w:pPr>
        <w:numPr>
          <w:ilvl w:val="0"/>
          <w:numId w:val="5"/>
        </w:numPr>
        <w:tabs>
          <w:tab w:val="left" w:pos="567"/>
        </w:tabs>
        <w:spacing w:line="360" w:lineRule="auto"/>
        <w:ind w:left="0" w:right="-568" w:firstLine="284"/>
        <w:jc w:val="both"/>
        <w:rPr>
          <w:b/>
          <w:bCs/>
        </w:rPr>
      </w:pPr>
      <w:r>
        <w:rPr>
          <w:b/>
          <w:bCs/>
        </w:rPr>
        <w:t xml:space="preserve">особенности семейного воспитания </w:t>
      </w:r>
      <w:r>
        <w:t>(строгое, попустительское, непоследовательное, ребенку уделяется недостаточно внимания);</w:t>
      </w:r>
    </w:p>
    <w:p w:rsidR="004728C9" w:rsidRDefault="004728C9" w:rsidP="00D02454">
      <w:pPr>
        <w:numPr>
          <w:ilvl w:val="0"/>
          <w:numId w:val="5"/>
        </w:numPr>
        <w:tabs>
          <w:tab w:val="left" w:pos="567"/>
        </w:tabs>
        <w:spacing w:line="360" w:lineRule="auto"/>
        <w:ind w:left="0" w:right="-568" w:firstLine="284"/>
        <w:jc w:val="both"/>
      </w:pPr>
      <w:r>
        <w:rPr>
          <w:b/>
          <w:bCs/>
        </w:rPr>
        <w:t>отношение самого ребенка и его семьи к имеющимся проблемам и трудностям</w:t>
      </w:r>
      <w:r>
        <w:t xml:space="preserve"> (признание своих неудач, отставания либо равнодушное или неадекватное отношение, пр.).</w:t>
      </w:r>
    </w:p>
    <w:p w:rsidR="004728C9" w:rsidRDefault="004728C9" w:rsidP="00725AC5">
      <w:pPr>
        <w:tabs>
          <w:tab w:val="left" w:pos="284"/>
          <w:tab w:val="left" w:pos="426"/>
        </w:tabs>
        <w:spacing w:line="360" w:lineRule="auto"/>
        <w:ind w:right="-568" w:firstLine="284"/>
        <w:jc w:val="both"/>
      </w:pPr>
      <w:r>
        <w:tab/>
        <w:t>В характеристике отражаются возможности ребенка, на которые можно опираться в педагогической работе, а также обобщенные выводы педагога и его пожелания по организации дальнейшего обучения ребенка.</w:t>
      </w:r>
    </w:p>
    <w:p w:rsidR="004728C9" w:rsidRPr="00725AC5" w:rsidRDefault="004728C9" w:rsidP="00725AC5">
      <w:pPr>
        <w:tabs>
          <w:tab w:val="left" w:pos="284"/>
          <w:tab w:val="left" w:pos="426"/>
        </w:tabs>
        <w:spacing w:line="360" w:lineRule="auto"/>
        <w:ind w:right="-568" w:firstLine="284"/>
        <w:jc w:val="both"/>
        <w:rPr>
          <w:b/>
          <w:bCs/>
          <w:i/>
          <w:iCs/>
          <w:color w:val="000000"/>
          <w:shd w:val="clear" w:color="auto" w:fill="FFFFFF"/>
        </w:rPr>
      </w:pPr>
      <w:r>
        <w:tab/>
      </w:r>
      <w:r w:rsidRPr="00725AC5">
        <w:t>С</w:t>
      </w:r>
      <w:r w:rsidRPr="00725AC5">
        <w:rPr>
          <w:b/>
          <w:bCs/>
          <w:i/>
          <w:iCs/>
          <w:color w:val="000000"/>
          <w:shd w:val="clear" w:color="auto" w:fill="FFFFFF"/>
        </w:rPr>
        <w:t>ледует указать цель составления</w:t>
      </w:r>
      <w:r w:rsidR="00C30FCB" w:rsidRPr="00725AC5">
        <w:rPr>
          <w:b/>
          <w:bCs/>
          <w:i/>
          <w:iCs/>
          <w:color w:val="000000"/>
          <w:shd w:val="clear" w:color="auto" w:fill="FFFFFF"/>
        </w:rPr>
        <w:t xml:space="preserve"> документа, дату его оформления. Х</w:t>
      </w:r>
      <w:r w:rsidRPr="00725AC5">
        <w:rPr>
          <w:b/>
          <w:bCs/>
          <w:i/>
          <w:iCs/>
          <w:color w:val="000000"/>
          <w:shd w:val="clear" w:color="auto" w:fill="FFFFFF"/>
        </w:rPr>
        <w:t>арактеристика заверяется печатью с подписью руководителя образовательной организации (уполномоченного лица).</w:t>
      </w:r>
    </w:p>
    <w:p w:rsidR="004728C9" w:rsidRPr="00725AC5" w:rsidRDefault="00D4735E" w:rsidP="00725AC5">
      <w:pPr>
        <w:tabs>
          <w:tab w:val="left" w:pos="284"/>
          <w:tab w:val="left" w:pos="426"/>
        </w:tabs>
        <w:spacing w:line="360" w:lineRule="auto"/>
        <w:ind w:right="-568" w:firstLine="284"/>
        <w:jc w:val="both"/>
      </w:pPr>
      <w:r w:rsidRPr="00725AC5">
        <w:rPr>
          <w:b/>
          <w:bCs/>
          <w:i/>
          <w:iCs/>
          <w:color w:val="000000"/>
          <w:shd w:val="clear" w:color="auto" w:fill="FFFFFF"/>
        </w:rPr>
        <w:tab/>
        <w:t>Оригинал х</w:t>
      </w:r>
      <w:r w:rsidR="004728C9" w:rsidRPr="00725AC5">
        <w:rPr>
          <w:b/>
          <w:bCs/>
          <w:i/>
          <w:iCs/>
          <w:color w:val="000000"/>
          <w:shd w:val="clear" w:color="auto" w:fill="FFFFFF"/>
        </w:rPr>
        <w:t>арактеристики предоставляется родителями (законны</w:t>
      </w:r>
      <w:r w:rsidRPr="00725AC5">
        <w:rPr>
          <w:b/>
          <w:bCs/>
          <w:i/>
          <w:iCs/>
          <w:color w:val="000000"/>
          <w:shd w:val="clear" w:color="auto" w:fill="FFFFFF"/>
        </w:rPr>
        <w:t>ми представителями</w:t>
      </w:r>
      <w:r w:rsidR="001C7AEE" w:rsidRPr="00725AC5">
        <w:rPr>
          <w:b/>
          <w:bCs/>
          <w:i/>
          <w:iCs/>
          <w:color w:val="000000"/>
          <w:shd w:val="clear" w:color="auto" w:fill="FFFFFF"/>
        </w:rPr>
        <w:t>)</w:t>
      </w:r>
      <w:r w:rsidRPr="00725AC5">
        <w:rPr>
          <w:b/>
          <w:bCs/>
          <w:i/>
          <w:iCs/>
          <w:color w:val="000000"/>
          <w:shd w:val="clear" w:color="auto" w:fill="FFFFFF"/>
        </w:rPr>
        <w:t xml:space="preserve"> ребенка на к</w:t>
      </w:r>
      <w:r w:rsidR="004728C9" w:rsidRPr="00725AC5">
        <w:rPr>
          <w:b/>
          <w:bCs/>
          <w:i/>
          <w:iCs/>
          <w:color w:val="000000"/>
          <w:shd w:val="clear" w:color="auto" w:fill="FFFFFF"/>
        </w:rPr>
        <w:t>омиссию.</w:t>
      </w:r>
    </w:p>
    <w:sectPr w:rsidR="004728C9" w:rsidRPr="00725AC5" w:rsidSect="00500FE6">
      <w:pgSz w:w="11906" w:h="16838"/>
      <w:pgMar w:top="142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6F172C8"/>
    <w:multiLevelType w:val="hybridMultilevel"/>
    <w:tmpl w:val="7346DD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3E60091"/>
    <w:multiLevelType w:val="hybridMultilevel"/>
    <w:tmpl w:val="2586C73C"/>
    <w:lvl w:ilvl="0" w:tplc="FDBCAA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8603D"/>
    <w:multiLevelType w:val="hybridMultilevel"/>
    <w:tmpl w:val="2968F6DC"/>
    <w:lvl w:ilvl="0" w:tplc="3FB8C7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4735E"/>
    <w:rsid w:val="0001043F"/>
    <w:rsid w:val="00185CE0"/>
    <w:rsid w:val="001C7AEE"/>
    <w:rsid w:val="00275ECD"/>
    <w:rsid w:val="00277396"/>
    <w:rsid w:val="003C2D02"/>
    <w:rsid w:val="004728C9"/>
    <w:rsid w:val="00497EB0"/>
    <w:rsid w:val="00500FE6"/>
    <w:rsid w:val="005539FA"/>
    <w:rsid w:val="005D74C9"/>
    <w:rsid w:val="00725AC5"/>
    <w:rsid w:val="00773767"/>
    <w:rsid w:val="007C4900"/>
    <w:rsid w:val="00851D1C"/>
    <w:rsid w:val="008D0C62"/>
    <w:rsid w:val="00A10588"/>
    <w:rsid w:val="00A641C4"/>
    <w:rsid w:val="00C30FCB"/>
    <w:rsid w:val="00C91784"/>
    <w:rsid w:val="00CE6498"/>
    <w:rsid w:val="00CE7E2D"/>
    <w:rsid w:val="00D02454"/>
    <w:rsid w:val="00D4735E"/>
    <w:rsid w:val="00D6560E"/>
    <w:rsid w:val="00D933EF"/>
    <w:rsid w:val="00E27E22"/>
    <w:rsid w:val="00F73EF9"/>
    <w:rsid w:val="00F8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22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7E22"/>
    <w:rPr>
      <w:rFonts w:ascii="Symbol" w:hAnsi="Symbol" w:cs="OpenSymbol"/>
    </w:rPr>
  </w:style>
  <w:style w:type="character" w:customStyle="1" w:styleId="WW8Num2z0">
    <w:name w:val="WW8Num2z0"/>
    <w:rsid w:val="00E27E22"/>
    <w:rPr>
      <w:rFonts w:ascii="Symbol" w:hAnsi="Symbol" w:cs="OpenSymbol"/>
    </w:rPr>
  </w:style>
  <w:style w:type="character" w:customStyle="1" w:styleId="WW8Num2z1">
    <w:name w:val="WW8Num2z1"/>
    <w:rsid w:val="00E27E22"/>
    <w:rPr>
      <w:rFonts w:ascii="OpenSymbol" w:hAnsi="OpenSymbol" w:cs="OpenSymbol"/>
    </w:rPr>
  </w:style>
  <w:style w:type="character" w:customStyle="1" w:styleId="WW8Num3z0">
    <w:name w:val="WW8Num3z0"/>
    <w:rsid w:val="00E27E22"/>
    <w:rPr>
      <w:rFonts w:ascii="Symbol" w:hAnsi="Symbol" w:cs="OpenSymbol"/>
    </w:rPr>
  </w:style>
  <w:style w:type="character" w:customStyle="1" w:styleId="WW8Num3z1">
    <w:name w:val="WW8Num3z1"/>
    <w:rsid w:val="00E27E22"/>
    <w:rPr>
      <w:rFonts w:ascii="OpenSymbol" w:hAnsi="OpenSymbol" w:cs="OpenSymbol"/>
    </w:rPr>
  </w:style>
  <w:style w:type="character" w:customStyle="1" w:styleId="WW8Num4z0">
    <w:name w:val="WW8Num4z0"/>
    <w:rsid w:val="00E27E22"/>
    <w:rPr>
      <w:rFonts w:ascii="Symbol" w:hAnsi="Symbol" w:cs="OpenSymbol"/>
    </w:rPr>
  </w:style>
  <w:style w:type="character" w:customStyle="1" w:styleId="WW8Num4z1">
    <w:name w:val="WW8Num4z1"/>
    <w:rsid w:val="00E27E22"/>
    <w:rPr>
      <w:rFonts w:ascii="OpenSymbol" w:hAnsi="OpenSymbol" w:cs="OpenSymbol"/>
    </w:rPr>
  </w:style>
  <w:style w:type="character" w:customStyle="1" w:styleId="WW8Num5z0">
    <w:name w:val="WW8Num5z0"/>
    <w:rsid w:val="00E27E22"/>
  </w:style>
  <w:style w:type="character" w:customStyle="1" w:styleId="WW8Num5z1">
    <w:name w:val="WW8Num5z1"/>
    <w:rsid w:val="00E27E22"/>
  </w:style>
  <w:style w:type="character" w:customStyle="1" w:styleId="WW8Num5z2">
    <w:name w:val="WW8Num5z2"/>
    <w:rsid w:val="00E27E22"/>
  </w:style>
  <w:style w:type="character" w:customStyle="1" w:styleId="WW8Num5z3">
    <w:name w:val="WW8Num5z3"/>
    <w:rsid w:val="00E27E22"/>
  </w:style>
  <w:style w:type="character" w:customStyle="1" w:styleId="WW8Num5z4">
    <w:name w:val="WW8Num5z4"/>
    <w:rsid w:val="00E27E22"/>
  </w:style>
  <w:style w:type="character" w:customStyle="1" w:styleId="WW8Num5z5">
    <w:name w:val="WW8Num5z5"/>
    <w:rsid w:val="00E27E22"/>
  </w:style>
  <w:style w:type="character" w:customStyle="1" w:styleId="WW8Num5z6">
    <w:name w:val="WW8Num5z6"/>
    <w:rsid w:val="00E27E22"/>
  </w:style>
  <w:style w:type="character" w:customStyle="1" w:styleId="WW8Num5z7">
    <w:name w:val="WW8Num5z7"/>
    <w:rsid w:val="00E27E22"/>
  </w:style>
  <w:style w:type="character" w:customStyle="1" w:styleId="WW8Num5z8">
    <w:name w:val="WW8Num5z8"/>
    <w:rsid w:val="00E27E22"/>
  </w:style>
  <w:style w:type="character" w:customStyle="1" w:styleId="a3">
    <w:name w:val="Маркеры списка"/>
    <w:rsid w:val="00E27E2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27E2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E27E22"/>
    <w:pPr>
      <w:spacing w:after="120"/>
    </w:pPr>
  </w:style>
  <w:style w:type="paragraph" w:styleId="a6">
    <w:name w:val="List"/>
    <w:basedOn w:val="a5"/>
    <w:rsid w:val="00E27E22"/>
  </w:style>
  <w:style w:type="paragraph" w:customStyle="1" w:styleId="1">
    <w:name w:val="Название1"/>
    <w:basedOn w:val="a"/>
    <w:rsid w:val="00E27E2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27E22"/>
    <w:pPr>
      <w:suppressLineNumbers/>
    </w:pPr>
  </w:style>
  <w:style w:type="character" w:styleId="a7">
    <w:name w:val="Strong"/>
    <w:basedOn w:val="a0"/>
    <w:uiPriority w:val="99"/>
    <w:qFormat/>
    <w:rsid w:val="00497EB0"/>
    <w:rPr>
      <w:rFonts w:ascii="Times New Roman" w:hAnsi="Times New Roman" w:cs="Times New Roman"/>
      <w:b/>
      <w:bCs/>
    </w:rPr>
  </w:style>
  <w:style w:type="paragraph" w:styleId="a8">
    <w:name w:val="Normal (Web)"/>
    <w:basedOn w:val="a"/>
    <w:uiPriority w:val="99"/>
    <w:rsid w:val="00497E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List Paragraph"/>
    <w:basedOn w:val="a"/>
    <w:uiPriority w:val="34"/>
    <w:qFormat/>
    <w:rsid w:val="00CE7E2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skola10-1</dc:creator>
  <cp:keywords/>
  <cp:lastModifiedBy>skola10-1</cp:lastModifiedBy>
  <cp:revision>19</cp:revision>
  <cp:lastPrinted>2016-10-12T09:46:00Z</cp:lastPrinted>
  <dcterms:created xsi:type="dcterms:W3CDTF">2016-10-25T19:29:00Z</dcterms:created>
  <dcterms:modified xsi:type="dcterms:W3CDTF">2017-02-20T08:04:00Z</dcterms:modified>
</cp:coreProperties>
</file>